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0E6E" w14:textId="77777777" w:rsidR="00000000" w:rsidRPr="00615ADE" w:rsidRDefault="0034747A">
      <w:pPr>
        <w:jc w:val="center"/>
        <w:rPr>
          <w:rFonts w:ascii="Zapfino" w:hAnsi="Zapfino"/>
          <w:sz w:val="18"/>
          <w:szCs w:val="18"/>
        </w:rPr>
      </w:pPr>
      <w:r w:rsidRPr="00615ADE">
        <w:rPr>
          <w:rFonts w:ascii="Zapfino" w:hAnsi="Zapfino"/>
          <w:sz w:val="18"/>
          <w:szCs w:val="18"/>
        </w:rPr>
        <w:t>Even Geniuses Work Hard – Growth Mindset</w:t>
      </w:r>
    </w:p>
    <w:p w14:paraId="6BB96BCC" w14:textId="77777777" w:rsidR="00615ADE" w:rsidRDefault="00615ADE">
      <w:pPr>
        <w:rPr>
          <w:sz w:val="20"/>
          <w:szCs w:val="20"/>
          <w:u w:val="single"/>
        </w:rPr>
      </w:pPr>
    </w:p>
    <w:p w14:paraId="43696925" w14:textId="77777777" w:rsidR="00000000" w:rsidRPr="00615ADE" w:rsidRDefault="0034747A">
      <w:pPr>
        <w:rPr>
          <w:sz w:val="20"/>
          <w:szCs w:val="20"/>
          <w:u w:val="single"/>
        </w:rPr>
      </w:pPr>
      <w:r w:rsidRPr="00615ADE">
        <w:rPr>
          <w:sz w:val="20"/>
          <w:szCs w:val="20"/>
          <w:u w:val="single"/>
        </w:rPr>
        <w:t xml:space="preserve">Name: </w:t>
      </w:r>
      <w:r w:rsidRPr="00615ADE">
        <w:rPr>
          <w:sz w:val="20"/>
          <w:szCs w:val="20"/>
          <w:u w:val="single"/>
        </w:rPr>
        <w:tab/>
      </w:r>
      <w:r w:rsidRPr="00615ADE">
        <w:rPr>
          <w:sz w:val="20"/>
          <w:szCs w:val="20"/>
          <w:u w:val="single"/>
        </w:rPr>
        <w:tab/>
      </w:r>
      <w:r w:rsidRPr="00615ADE">
        <w:rPr>
          <w:sz w:val="20"/>
          <w:szCs w:val="20"/>
          <w:u w:val="single"/>
        </w:rPr>
        <w:tab/>
      </w:r>
      <w:r w:rsidRPr="00615ADE">
        <w:rPr>
          <w:sz w:val="20"/>
          <w:szCs w:val="20"/>
          <w:u w:val="single"/>
        </w:rPr>
        <w:tab/>
      </w:r>
      <w:r w:rsidRPr="00615ADE">
        <w:rPr>
          <w:sz w:val="20"/>
          <w:szCs w:val="20"/>
          <w:u w:val="single"/>
        </w:rPr>
        <w:tab/>
      </w:r>
      <w:r w:rsidR="00615ADE" w:rsidRPr="00615ADE">
        <w:rPr>
          <w:sz w:val="20"/>
          <w:szCs w:val="20"/>
          <w:u w:val="single"/>
        </w:rPr>
        <w:tab/>
      </w:r>
      <w:r w:rsidR="00615ADE" w:rsidRPr="00615ADE">
        <w:rPr>
          <w:sz w:val="20"/>
          <w:szCs w:val="20"/>
          <w:u w:val="single"/>
        </w:rPr>
        <w:tab/>
      </w:r>
      <w:r w:rsidR="00615ADE" w:rsidRPr="00615ADE">
        <w:rPr>
          <w:sz w:val="20"/>
          <w:szCs w:val="20"/>
          <w:u w:val="single"/>
        </w:rPr>
        <w:tab/>
      </w:r>
      <w:r w:rsidR="00615ADE" w:rsidRPr="00615ADE">
        <w:rPr>
          <w:sz w:val="20"/>
          <w:szCs w:val="20"/>
          <w:u w:val="single"/>
        </w:rPr>
        <w:tab/>
      </w:r>
      <w:r w:rsidR="00615ADE" w:rsidRPr="00615ADE">
        <w:rPr>
          <w:sz w:val="20"/>
          <w:szCs w:val="20"/>
          <w:u w:val="single"/>
        </w:rPr>
        <w:tab/>
      </w:r>
      <w:r w:rsidR="00615ADE" w:rsidRPr="00615ADE">
        <w:rPr>
          <w:sz w:val="20"/>
          <w:szCs w:val="20"/>
          <w:u w:val="single"/>
        </w:rPr>
        <w:tab/>
        <w:t>Datum</w:t>
      </w:r>
      <w:proofErr w:type="gramStart"/>
      <w:r w:rsidR="00615ADE" w:rsidRPr="00615ADE">
        <w:rPr>
          <w:sz w:val="20"/>
          <w:szCs w:val="20"/>
          <w:u w:val="single"/>
        </w:rPr>
        <w:t>:                2013</w:t>
      </w:r>
      <w:proofErr w:type="gramEnd"/>
    </w:p>
    <w:p w14:paraId="3DF389FB" w14:textId="77777777" w:rsidR="00000000" w:rsidRPr="00615ADE" w:rsidRDefault="0034747A">
      <w:pPr>
        <w:rPr>
          <w:sz w:val="20"/>
          <w:szCs w:val="20"/>
          <w:u w:val="single"/>
        </w:rPr>
      </w:pPr>
    </w:p>
    <w:p w14:paraId="43013E58" w14:textId="77777777" w:rsidR="00615ADE" w:rsidRDefault="00615ADE" w:rsidP="00615ADE">
      <w:pPr>
        <w:rPr>
          <w:sz w:val="20"/>
          <w:szCs w:val="20"/>
        </w:rPr>
      </w:pPr>
    </w:p>
    <w:p w14:paraId="21C19FD8" w14:textId="77777777" w:rsidR="00000000" w:rsidRPr="00615ADE" w:rsidRDefault="0034747A">
      <w:pPr>
        <w:numPr>
          <w:ilvl w:val="0"/>
          <w:numId w:val="1"/>
        </w:numPr>
        <w:rPr>
          <w:sz w:val="20"/>
          <w:szCs w:val="20"/>
        </w:rPr>
      </w:pPr>
      <w:r w:rsidRPr="00615ADE">
        <w:rPr>
          <w:sz w:val="20"/>
          <w:szCs w:val="20"/>
        </w:rPr>
        <w:t>Read the handout about mindsets.</w:t>
      </w:r>
    </w:p>
    <w:p w14:paraId="1C1DEE33" w14:textId="77777777" w:rsidR="00000000" w:rsidRPr="00615ADE" w:rsidRDefault="0034747A">
      <w:pPr>
        <w:rPr>
          <w:sz w:val="20"/>
          <w:szCs w:val="20"/>
        </w:rPr>
      </w:pPr>
    </w:p>
    <w:p w14:paraId="4347CE01" w14:textId="77777777" w:rsidR="00000000" w:rsidRPr="00615ADE" w:rsidRDefault="0034747A">
      <w:pPr>
        <w:numPr>
          <w:ilvl w:val="0"/>
          <w:numId w:val="1"/>
        </w:numPr>
        <w:rPr>
          <w:sz w:val="20"/>
          <w:szCs w:val="20"/>
        </w:rPr>
      </w:pPr>
      <w:r w:rsidRPr="00615ADE">
        <w:rPr>
          <w:sz w:val="20"/>
          <w:szCs w:val="20"/>
        </w:rPr>
        <w:t xml:space="preserve">Jot down some </w:t>
      </w:r>
      <w:r w:rsidRPr="00615ADE">
        <w:rPr>
          <w:sz w:val="20"/>
          <w:szCs w:val="20"/>
          <w:u w:val="single"/>
        </w:rPr>
        <w:t>first thoughts</w:t>
      </w:r>
      <w:r w:rsidRPr="00615ADE">
        <w:rPr>
          <w:sz w:val="20"/>
          <w:szCs w:val="20"/>
        </w:rPr>
        <w:t>.</w:t>
      </w:r>
    </w:p>
    <w:p w14:paraId="34B6CE09" w14:textId="77777777" w:rsidR="00615ADE" w:rsidRPr="00615ADE" w:rsidRDefault="00615ADE" w:rsidP="00615ADE">
      <w:pPr>
        <w:rPr>
          <w:sz w:val="20"/>
          <w:szCs w:val="20"/>
        </w:rPr>
      </w:pPr>
    </w:p>
    <w:p w14:paraId="640B08A8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</w:t>
      </w:r>
      <w:bookmarkStart w:id="0" w:name="_GoBack"/>
      <w:bookmarkEnd w:id="0"/>
      <w:r w:rsidRPr="00615ADE">
        <w:rPr>
          <w:sz w:val="20"/>
          <w:szCs w:val="20"/>
        </w:rPr>
        <w:t>_____________________________________</w:t>
      </w:r>
    </w:p>
    <w:p w14:paraId="1658099F" w14:textId="77777777" w:rsidR="00615ADE" w:rsidRPr="00615ADE" w:rsidRDefault="00615ADE" w:rsidP="00615ADE">
      <w:pPr>
        <w:rPr>
          <w:sz w:val="20"/>
          <w:szCs w:val="20"/>
        </w:rPr>
      </w:pPr>
    </w:p>
    <w:p w14:paraId="4A75E484" w14:textId="77777777" w:rsidR="00615ADE" w:rsidRPr="00615ADE" w:rsidRDefault="00615ADE" w:rsidP="00615ADE">
      <w:pPr>
        <w:rPr>
          <w:sz w:val="20"/>
          <w:szCs w:val="20"/>
        </w:rPr>
      </w:pPr>
    </w:p>
    <w:p w14:paraId="27CC67EF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67BBF657" w14:textId="77777777" w:rsidR="00615ADE" w:rsidRPr="00615ADE" w:rsidRDefault="00615ADE" w:rsidP="00615ADE">
      <w:pPr>
        <w:rPr>
          <w:sz w:val="20"/>
          <w:szCs w:val="20"/>
        </w:rPr>
      </w:pPr>
    </w:p>
    <w:p w14:paraId="30E6627D" w14:textId="77777777" w:rsidR="00000000" w:rsidRPr="00615ADE" w:rsidRDefault="0034747A">
      <w:pPr>
        <w:rPr>
          <w:sz w:val="20"/>
          <w:szCs w:val="20"/>
        </w:rPr>
      </w:pPr>
    </w:p>
    <w:p w14:paraId="115D2B0E" w14:textId="77777777" w:rsidR="00000000" w:rsidRPr="00615ADE" w:rsidRDefault="0034747A">
      <w:pPr>
        <w:numPr>
          <w:ilvl w:val="0"/>
          <w:numId w:val="1"/>
        </w:numPr>
        <w:rPr>
          <w:sz w:val="20"/>
          <w:szCs w:val="20"/>
        </w:rPr>
      </w:pPr>
      <w:r w:rsidRPr="00615ADE">
        <w:rPr>
          <w:sz w:val="20"/>
          <w:szCs w:val="20"/>
        </w:rPr>
        <w:t>Maybe you jotted this down already, but if not: where does your mindset tend to be?</w:t>
      </w:r>
    </w:p>
    <w:p w14:paraId="3E49832A" w14:textId="77777777" w:rsidR="00615ADE" w:rsidRPr="00615ADE" w:rsidRDefault="00615ADE" w:rsidP="00615ADE">
      <w:pPr>
        <w:rPr>
          <w:sz w:val="20"/>
          <w:szCs w:val="20"/>
        </w:rPr>
      </w:pPr>
    </w:p>
    <w:p w14:paraId="2539BC40" w14:textId="77777777" w:rsid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32F79C7F" w14:textId="77777777" w:rsidR="00615ADE" w:rsidRDefault="00615ADE" w:rsidP="00615ADE">
      <w:pPr>
        <w:rPr>
          <w:sz w:val="20"/>
          <w:szCs w:val="20"/>
        </w:rPr>
      </w:pPr>
    </w:p>
    <w:p w14:paraId="603B8548" w14:textId="77777777" w:rsidR="00615ADE" w:rsidRPr="00615ADE" w:rsidRDefault="00615ADE" w:rsidP="00615ADE">
      <w:pPr>
        <w:rPr>
          <w:sz w:val="20"/>
          <w:szCs w:val="20"/>
        </w:rPr>
      </w:pPr>
    </w:p>
    <w:p w14:paraId="6675107E" w14:textId="77777777" w:rsidR="00615ADE" w:rsidRPr="00615ADE" w:rsidRDefault="00615ADE" w:rsidP="00615ADE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Can you g</w:t>
      </w:r>
      <w:r w:rsidRPr="00615ADE">
        <w:rPr>
          <w:sz w:val="20"/>
          <w:szCs w:val="20"/>
        </w:rPr>
        <w:t xml:space="preserve">ive an example or examples, when you feel like </w:t>
      </w:r>
      <w:r>
        <w:rPr>
          <w:sz w:val="20"/>
          <w:szCs w:val="20"/>
        </w:rPr>
        <w:t>a fixed mind set or a growth mind set</w:t>
      </w:r>
      <w:r w:rsidRPr="00615ADE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… </w:t>
      </w:r>
      <w:r w:rsidRPr="00615ADE">
        <w:rPr>
          <w:sz w:val="20"/>
          <w:szCs w:val="20"/>
        </w:rPr>
        <w:t>or both</w:t>
      </w:r>
      <w:r>
        <w:rPr>
          <w:sz w:val="20"/>
          <w:szCs w:val="20"/>
        </w:rPr>
        <w:t>?</w:t>
      </w:r>
    </w:p>
    <w:p w14:paraId="34069CD9" w14:textId="77777777" w:rsidR="00615ADE" w:rsidRPr="00615ADE" w:rsidRDefault="00615ADE" w:rsidP="00615ADE">
      <w:pPr>
        <w:rPr>
          <w:sz w:val="20"/>
          <w:szCs w:val="20"/>
        </w:rPr>
      </w:pPr>
    </w:p>
    <w:p w14:paraId="7CBBF9F5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527136FF" w14:textId="77777777" w:rsidR="00615ADE" w:rsidRPr="00615ADE" w:rsidRDefault="00615ADE" w:rsidP="00615ADE">
      <w:pPr>
        <w:rPr>
          <w:sz w:val="20"/>
          <w:szCs w:val="20"/>
        </w:rPr>
      </w:pPr>
    </w:p>
    <w:p w14:paraId="5C57AC60" w14:textId="77777777" w:rsidR="00615ADE" w:rsidRPr="00615ADE" w:rsidRDefault="00615ADE" w:rsidP="00615ADE">
      <w:pPr>
        <w:rPr>
          <w:sz w:val="20"/>
          <w:szCs w:val="20"/>
        </w:rPr>
      </w:pPr>
    </w:p>
    <w:p w14:paraId="2A7CD39D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11CF07BA" w14:textId="77777777" w:rsidR="00615ADE" w:rsidRPr="00615ADE" w:rsidRDefault="00615ADE" w:rsidP="00615ADE">
      <w:pPr>
        <w:rPr>
          <w:sz w:val="20"/>
          <w:szCs w:val="20"/>
        </w:rPr>
      </w:pPr>
    </w:p>
    <w:p w14:paraId="4E682E4E" w14:textId="77777777" w:rsidR="00615ADE" w:rsidRPr="00615ADE" w:rsidRDefault="00615ADE" w:rsidP="00615ADE">
      <w:pPr>
        <w:rPr>
          <w:sz w:val="20"/>
          <w:szCs w:val="20"/>
        </w:rPr>
      </w:pPr>
    </w:p>
    <w:p w14:paraId="0DC547F9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6466C291" w14:textId="77777777" w:rsidR="00615ADE" w:rsidRPr="00615ADE" w:rsidRDefault="00615ADE" w:rsidP="00615ADE">
      <w:pPr>
        <w:rPr>
          <w:sz w:val="20"/>
          <w:szCs w:val="20"/>
        </w:rPr>
      </w:pPr>
    </w:p>
    <w:p w14:paraId="55432DD5" w14:textId="77777777" w:rsidR="00000000" w:rsidRPr="00615ADE" w:rsidRDefault="0034747A">
      <w:pPr>
        <w:rPr>
          <w:sz w:val="20"/>
          <w:szCs w:val="20"/>
        </w:rPr>
      </w:pPr>
    </w:p>
    <w:p w14:paraId="0D423992" w14:textId="77777777" w:rsidR="00000000" w:rsidRPr="00615ADE" w:rsidRDefault="0034747A" w:rsidP="00615ADE">
      <w:pPr>
        <w:numPr>
          <w:ilvl w:val="0"/>
          <w:numId w:val="1"/>
        </w:numPr>
        <w:rPr>
          <w:sz w:val="20"/>
          <w:szCs w:val="20"/>
        </w:rPr>
      </w:pPr>
      <w:r w:rsidRPr="00615ADE">
        <w:rPr>
          <w:sz w:val="20"/>
          <w:szCs w:val="20"/>
        </w:rPr>
        <w:t>Do you think being t</w:t>
      </w:r>
      <w:r w:rsidRPr="00615ADE">
        <w:rPr>
          <w:sz w:val="20"/>
          <w:szCs w:val="20"/>
        </w:rPr>
        <w:t xml:space="preserve">iered, frustrated, drained … in a good mood, well rested, </w:t>
      </w:r>
      <w:proofErr w:type="gramStart"/>
      <w:r w:rsidRPr="00615ADE">
        <w:rPr>
          <w:sz w:val="20"/>
          <w:szCs w:val="20"/>
        </w:rPr>
        <w:t>energetic ….</w:t>
      </w:r>
      <w:proofErr w:type="gramEnd"/>
      <w:r w:rsidRPr="00615ADE">
        <w:rPr>
          <w:sz w:val="20"/>
          <w:szCs w:val="20"/>
        </w:rPr>
        <w:t xml:space="preserve"> </w:t>
      </w:r>
      <w:proofErr w:type="gramStart"/>
      <w:r w:rsidRPr="00615ADE">
        <w:rPr>
          <w:sz w:val="20"/>
          <w:szCs w:val="20"/>
        </w:rPr>
        <w:t>has</w:t>
      </w:r>
      <w:proofErr w:type="gramEnd"/>
      <w:r w:rsidRPr="00615ADE">
        <w:rPr>
          <w:sz w:val="20"/>
          <w:szCs w:val="20"/>
        </w:rPr>
        <w:t xml:space="preserve"> an influence on your mindset?</w:t>
      </w:r>
      <w:r w:rsidR="00615ADE" w:rsidRPr="00615ADE">
        <w:rPr>
          <w:sz w:val="20"/>
          <w:szCs w:val="20"/>
        </w:rPr>
        <w:t xml:space="preserve"> Why? </w:t>
      </w:r>
      <w:r w:rsidR="00615ADE">
        <w:rPr>
          <w:sz w:val="20"/>
          <w:szCs w:val="20"/>
        </w:rPr>
        <w:t xml:space="preserve">Try and explain your answer. </w:t>
      </w:r>
    </w:p>
    <w:p w14:paraId="40A74CD0" w14:textId="77777777" w:rsidR="00000000" w:rsidRPr="00615ADE" w:rsidRDefault="0034747A">
      <w:pPr>
        <w:rPr>
          <w:sz w:val="20"/>
          <w:szCs w:val="20"/>
        </w:rPr>
      </w:pPr>
    </w:p>
    <w:p w14:paraId="6D3A98EF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7C09ECB3" w14:textId="77777777" w:rsidR="00615ADE" w:rsidRPr="00615ADE" w:rsidRDefault="00615ADE" w:rsidP="00615ADE">
      <w:pPr>
        <w:rPr>
          <w:sz w:val="20"/>
          <w:szCs w:val="20"/>
        </w:rPr>
      </w:pPr>
    </w:p>
    <w:p w14:paraId="23CA942D" w14:textId="77777777" w:rsidR="00615ADE" w:rsidRPr="00615ADE" w:rsidRDefault="00615ADE" w:rsidP="00615ADE">
      <w:pPr>
        <w:rPr>
          <w:sz w:val="20"/>
          <w:szCs w:val="20"/>
        </w:rPr>
      </w:pPr>
    </w:p>
    <w:p w14:paraId="2DA353A5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6DCCBDDA" w14:textId="77777777" w:rsidR="00615ADE" w:rsidRPr="00615ADE" w:rsidRDefault="00615ADE" w:rsidP="00615ADE">
      <w:pPr>
        <w:rPr>
          <w:sz w:val="20"/>
          <w:szCs w:val="20"/>
        </w:rPr>
      </w:pPr>
    </w:p>
    <w:p w14:paraId="629C3706" w14:textId="77777777" w:rsidR="00615ADE" w:rsidRPr="00615ADE" w:rsidRDefault="00615ADE" w:rsidP="00615ADE">
      <w:pPr>
        <w:rPr>
          <w:sz w:val="20"/>
          <w:szCs w:val="20"/>
        </w:rPr>
      </w:pPr>
    </w:p>
    <w:p w14:paraId="1DF7D180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472CD9B1" w14:textId="77777777" w:rsidR="00615ADE" w:rsidRPr="00615ADE" w:rsidRDefault="00615ADE" w:rsidP="00615ADE">
      <w:pPr>
        <w:rPr>
          <w:sz w:val="20"/>
          <w:szCs w:val="20"/>
        </w:rPr>
      </w:pPr>
    </w:p>
    <w:p w14:paraId="1EA82C00" w14:textId="77777777" w:rsidR="00000000" w:rsidRPr="00615ADE" w:rsidRDefault="0034747A">
      <w:pPr>
        <w:rPr>
          <w:sz w:val="20"/>
          <w:szCs w:val="20"/>
        </w:rPr>
      </w:pPr>
    </w:p>
    <w:p w14:paraId="34ACC787" w14:textId="77777777" w:rsidR="00000000" w:rsidRPr="00615ADE" w:rsidRDefault="0034747A" w:rsidP="00615ADE">
      <w:pPr>
        <w:numPr>
          <w:ilvl w:val="0"/>
          <w:numId w:val="1"/>
        </w:numPr>
        <w:rPr>
          <w:sz w:val="20"/>
          <w:szCs w:val="20"/>
        </w:rPr>
      </w:pPr>
      <w:r w:rsidRPr="00615ADE">
        <w:rPr>
          <w:sz w:val="20"/>
          <w:szCs w:val="20"/>
        </w:rPr>
        <w:t>What do you think are the results, the a</w:t>
      </w:r>
      <w:r w:rsidR="00615ADE" w:rsidRPr="00615ADE">
        <w:rPr>
          <w:sz w:val="20"/>
          <w:szCs w:val="20"/>
        </w:rPr>
        <w:t>chievements</w:t>
      </w:r>
      <w:r w:rsidRPr="00615ADE">
        <w:rPr>
          <w:sz w:val="20"/>
          <w:szCs w:val="20"/>
        </w:rPr>
        <w:t xml:space="preserve"> in life/in the workp</w:t>
      </w:r>
      <w:r w:rsidRPr="00615ADE">
        <w:rPr>
          <w:sz w:val="20"/>
          <w:szCs w:val="20"/>
        </w:rPr>
        <w:t xml:space="preserve">lace </w:t>
      </w:r>
    </w:p>
    <w:p w14:paraId="636F637A" w14:textId="77777777" w:rsidR="00000000" w:rsidRPr="00615ADE" w:rsidRDefault="0034747A">
      <w:pPr>
        <w:numPr>
          <w:ilvl w:val="1"/>
          <w:numId w:val="2"/>
        </w:numPr>
        <w:rPr>
          <w:sz w:val="20"/>
          <w:szCs w:val="20"/>
        </w:rPr>
      </w:pPr>
      <w:proofErr w:type="gramStart"/>
      <w:r w:rsidRPr="00615ADE">
        <w:rPr>
          <w:sz w:val="20"/>
          <w:szCs w:val="20"/>
        </w:rPr>
        <w:t>when</w:t>
      </w:r>
      <w:proofErr w:type="gramEnd"/>
      <w:r w:rsidRPr="00615ADE">
        <w:rPr>
          <w:sz w:val="20"/>
          <w:szCs w:val="20"/>
        </w:rPr>
        <w:t xml:space="preserve"> you have a fixed mindset?</w:t>
      </w:r>
    </w:p>
    <w:p w14:paraId="43482C91" w14:textId="77777777" w:rsidR="00615ADE" w:rsidRPr="00615ADE" w:rsidRDefault="00615ADE" w:rsidP="00615ADE">
      <w:pPr>
        <w:rPr>
          <w:sz w:val="20"/>
          <w:szCs w:val="20"/>
        </w:rPr>
      </w:pPr>
    </w:p>
    <w:p w14:paraId="42E28A12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07D7B4C0" w14:textId="77777777" w:rsidR="00615ADE" w:rsidRPr="00615ADE" w:rsidRDefault="00615ADE" w:rsidP="00615ADE">
      <w:pPr>
        <w:rPr>
          <w:sz w:val="20"/>
          <w:szCs w:val="20"/>
        </w:rPr>
      </w:pPr>
    </w:p>
    <w:p w14:paraId="793DE5EA" w14:textId="77777777" w:rsidR="00615ADE" w:rsidRPr="00615ADE" w:rsidRDefault="00615ADE" w:rsidP="00615ADE">
      <w:pPr>
        <w:rPr>
          <w:sz w:val="20"/>
          <w:szCs w:val="20"/>
        </w:rPr>
      </w:pPr>
    </w:p>
    <w:p w14:paraId="56AA3CBD" w14:textId="77777777" w:rsidR="00615ADE" w:rsidRPr="00615ADE" w:rsidRDefault="00615ADE" w:rsidP="00615ADE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5BE90CE1" w14:textId="77777777" w:rsidR="00615ADE" w:rsidRPr="00615ADE" w:rsidRDefault="00615ADE" w:rsidP="00615ADE">
      <w:pPr>
        <w:rPr>
          <w:sz w:val="20"/>
          <w:szCs w:val="20"/>
        </w:rPr>
      </w:pPr>
    </w:p>
    <w:p w14:paraId="169FF500" w14:textId="77777777" w:rsidR="00000000" w:rsidRPr="00615ADE" w:rsidRDefault="0034747A">
      <w:pPr>
        <w:numPr>
          <w:ilvl w:val="1"/>
          <w:numId w:val="2"/>
        </w:numPr>
        <w:rPr>
          <w:sz w:val="20"/>
          <w:szCs w:val="20"/>
        </w:rPr>
      </w:pPr>
      <w:proofErr w:type="gramStart"/>
      <w:r w:rsidRPr="00615ADE">
        <w:rPr>
          <w:sz w:val="20"/>
          <w:szCs w:val="20"/>
        </w:rPr>
        <w:t>when</w:t>
      </w:r>
      <w:proofErr w:type="gramEnd"/>
      <w:r w:rsidRPr="00615ADE">
        <w:rPr>
          <w:sz w:val="20"/>
          <w:szCs w:val="20"/>
        </w:rPr>
        <w:t xml:space="preserve"> you have a growth mindset?</w:t>
      </w:r>
    </w:p>
    <w:p w14:paraId="1186ABA3" w14:textId="77777777" w:rsidR="00000000" w:rsidRPr="00615ADE" w:rsidRDefault="0034747A">
      <w:pPr>
        <w:rPr>
          <w:sz w:val="20"/>
          <w:szCs w:val="20"/>
        </w:rPr>
      </w:pPr>
    </w:p>
    <w:p w14:paraId="76734D40" w14:textId="77777777" w:rsidR="00000000" w:rsidRPr="00615ADE" w:rsidRDefault="0034747A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___________________________________________________________________________________</w:t>
      </w:r>
    </w:p>
    <w:p w14:paraId="40678391" w14:textId="77777777" w:rsidR="00000000" w:rsidRPr="00615ADE" w:rsidRDefault="0034747A">
      <w:pPr>
        <w:rPr>
          <w:sz w:val="20"/>
          <w:szCs w:val="20"/>
        </w:rPr>
      </w:pPr>
    </w:p>
    <w:p w14:paraId="5E2F1A21" w14:textId="77777777" w:rsidR="00000000" w:rsidRPr="00615ADE" w:rsidRDefault="0034747A">
      <w:pPr>
        <w:rPr>
          <w:sz w:val="20"/>
          <w:szCs w:val="20"/>
        </w:rPr>
      </w:pPr>
    </w:p>
    <w:p w14:paraId="500A56A1" w14:textId="77777777" w:rsidR="00000000" w:rsidRPr="00615ADE" w:rsidRDefault="0034747A">
      <w:pPr>
        <w:rPr>
          <w:sz w:val="20"/>
          <w:szCs w:val="20"/>
        </w:rPr>
      </w:pPr>
      <w:r w:rsidRPr="00615ADE">
        <w:rPr>
          <w:sz w:val="20"/>
          <w:szCs w:val="20"/>
        </w:rPr>
        <w:t>___________________</w:t>
      </w:r>
      <w:r w:rsidRPr="00615ADE">
        <w:rPr>
          <w:sz w:val="20"/>
          <w:szCs w:val="20"/>
        </w:rPr>
        <w:t>________________________________________________________________</w:t>
      </w:r>
    </w:p>
    <w:p w14:paraId="37AA34E2" w14:textId="77777777" w:rsidR="00000000" w:rsidRPr="00615ADE" w:rsidRDefault="0034747A">
      <w:pPr>
        <w:rPr>
          <w:sz w:val="20"/>
          <w:szCs w:val="20"/>
        </w:rPr>
      </w:pPr>
    </w:p>
    <w:sectPr w:rsidR="00000000" w:rsidRPr="00615ADE" w:rsidSect="00615ADE">
      <w:pgSz w:w="12240" w:h="15840"/>
      <w:pgMar w:top="540" w:right="1134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B1B0D3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52635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DE"/>
    <w:rsid w:val="0034747A"/>
    <w:rsid w:val="00615ADE"/>
    <w:rsid w:val="00B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015C3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cp:lastModifiedBy>Britta Scheibel</cp:lastModifiedBy>
  <cp:revision>3</cp:revision>
  <cp:lastPrinted>2012-12-31T22:26:00Z</cp:lastPrinted>
  <dcterms:created xsi:type="dcterms:W3CDTF">2012-12-31T22:26:00Z</dcterms:created>
  <dcterms:modified xsi:type="dcterms:W3CDTF">2012-12-31T22:31:00Z</dcterms:modified>
</cp:coreProperties>
</file>